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</w:t>
            </w:r>
            <w:proofErr w:type="spellStart"/>
            <w:r w:rsidRPr="00D54881">
              <w:rPr>
                <w:b/>
              </w:rPr>
              <w:t>ePUAP</w:t>
            </w:r>
            <w:proofErr w:type="spellEnd"/>
            <w:r w:rsidRPr="00D54881">
              <w:rPr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77777777" w:rsidR="00992BDA" w:rsidRPr="00D54881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2CE54CA5" w14:textId="77777777" w:rsidR="00992BDA" w:rsidRPr="00D54881" w:rsidRDefault="00992BDA" w:rsidP="00443835">
      <w:pPr>
        <w:pStyle w:val="Nagwek1"/>
        <w:numPr>
          <w:ilvl w:val="0"/>
          <w:numId w:val="0"/>
        </w:numPr>
        <w:jc w:val="center"/>
        <w:rPr>
          <w:bCs w:val="0"/>
        </w:rPr>
      </w:pPr>
      <w:r w:rsidRPr="00D54881">
        <w:rPr>
          <w:bCs w:val="0"/>
        </w:rPr>
        <w:t>w przetargu nieograniczonym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77777777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1,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D54881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3C360C74" w14:textId="634C0D15" w:rsidR="009E6798" w:rsidRPr="00C41CED" w:rsidRDefault="00992BDA" w:rsidP="009E6798">
      <w:pPr>
        <w:jc w:val="both"/>
        <w:rPr>
          <w:b/>
          <w:lang w:eastAsia="en-US"/>
        </w:rPr>
      </w:pPr>
      <w:r w:rsidRPr="00C41CED">
        <w:t xml:space="preserve">W odpowiedzi na ogłoszenie o zamówieniu w </w:t>
      </w:r>
      <w:r w:rsidRPr="00C41CED">
        <w:rPr>
          <w:b/>
          <w:bCs/>
        </w:rPr>
        <w:t xml:space="preserve">trybie </w:t>
      </w:r>
      <w:r w:rsidR="00510951" w:rsidRPr="00C41CED">
        <w:rPr>
          <w:b/>
          <w:bCs/>
        </w:rPr>
        <w:t>podstawowym bez negocjacji</w:t>
      </w:r>
      <w:r w:rsidR="003B0496" w:rsidRPr="00C41CED">
        <w:rPr>
          <w:b/>
          <w:bCs/>
        </w:rPr>
        <w:t xml:space="preserve">, </w:t>
      </w:r>
      <w:r w:rsidRPr="00C41CED">
        <w:t>oferujemy  wykonanie zamówienia pn.:</w:t>
      </w:r>
      <w:bookmarkStart w:id="2" w:name="_Hlk65741922"/>
      <w:bookmarkStart w:id="3" w:name="_Hlk59008432"/>
      <w:r w:rsidR="00D54881" w:rsidRPr="00C41CED">
        <w:rPr>
          <w:b/>
        </w:rPr>
        <w:t xml:space="preserve"> </w:t>
      </w:r>
      <w:bookmarkEnd w:id="2"/>
      <w:r w:rsidR="009E6798" w:rsidRPr="00C41CED">
        <w:rPr>
          <w:b/>
        </w:rPr>
        <w:t>„Opracowanie dokumentacji projektowo – kosztorysowej przebudowy ul. Braterstwa Broni</w:t>
      </w:r>
      <w:r w:rsidR="00CB5C52">
        <w:rPr>
          <w:b/>
        </w:rPr>
        <w:t xml:space="preserve"> </w:t>
      </w:r>
      <w:r w:rsidR="009E6798" w:rsidRPr="00C41CED">
        <w:rPr>
          <w:b/>
        </w:rPr>
        <w:t xml:space="preserve">oraz przebudowy drogi dojazdowej do gruntów rolnych </w:t>
      </w:r>
      <w:r w:rsidR="00CB5C52">
        <w:rPr>
          <w:b/>
        </w:rPr>
        <w:t xml:space="preserve">część </w:t>
      </w:r>
      <w:r w:rsidR="009E6798" w:rsidRPr="00C41CED">
        <w:rPr>
          <w:b/>
        </w:rPr>
        <w:t>ul. Łąkow</w:t>
      </w:r>
      <w:r w:rsidR="00CB5C52">
        <w:rPr>
          <w:b/>
        </w:rPr>
        <w:t>ej</w:t>
      </w:r>
      <w:r w:rsidR="009E6798" w:rsidRPr="00C41CED">
        <w:rPr>
          <w:b/>
        </w:rPr>
        <w:t xml:space="preserve"> w miejscowości Skoroszyce </w:t>
      </w:r>
      <w:r w:rsidR="00B91203" w:rsidRPr="00C41CED">
        <w:rPr>
          <w:b/>
        </w:rPr>
        <w:t xml:space="preserve">wraz </w:t>
      </w:r>
      <w:r w:rsidR="009E6798" w:rsidRPr="00C41CED">
        <w:rPr>
          <w:b/>
        </w:rPr>
        <w:t>z pełnieniem nadzoru autorskiego”</w:t>
      </w:r>
    </w:p>
    <w:p w14:paraId="40A97B65" w14:textId="00889E0E" w:rsidR="00510951" w:rsidRPr="009E6798" w:rsidRDefault="00510951" w:rsidP="00B82245">
      <w:pPr>
        <w:jc w:val="both"/>
        <w:rPr>
          <w:b/>
          <w:sz w:val="24"/>
          <w:szCs w:val="24"/>
        </w:rPr>
      </w:pPr>
    </w:p>
    <w:bookmarkEnd w:id="3"/>
    <w:p w14:paraId="393EF79B" w14:textId="40EFB891" w:rsidR="00C65933" w:rsidRPr="00D54881" w:rsidRDefault="00C65933" w:rsidP="000D54E6">
      <w:pPr>
        <w:jc w:val="both"/>
        <w:rPr>
          <w:b/>
          <w:sz w:val="24"/>
          <w:szCs w:val="24"/>
        </w:rPr>
      </w:pPr>
    </w:p>
    <w:p w14:paraId="31162842" w14:textId="77777777" w:rsidR="00C41CED" w:rsidRPr="00D54881" w:rsidRDefault="00C41CED" w:rsidP="00C41CED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A1328AB" w14:textId="77777777" w:rsidR="00C41CED" w:rsidRPr="00D54881" w:rsidRDefault="00C41CED" w:rsidP="00C41CED">
      <w:pPr>
        <w:pStyle w:val="Nagwek"/>
      </w:pPr>
    </w:p>
    <w:p w14:paraId="0C0C06E9" w14:textId="77777777" w:rsidR="00C41CED" w:rsidRPr="00D54881" w:rsidRDefault="00C41CED" w:rsidP="00C41CED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4471C381" w14:textId="77777777" w:rsidR="00C41CED" w:rsidRPr="00D54881" w:rsidRDefault="00C41CED" w:rsidP="00C41CED"/>
    <w:p w14:paraId="5B6601CE" w14:textId="77777777" w:rsidR="00C41CED" w:rsidRPr="00D54881" w:rsidRDefault="00C41CED" w:rsidP="00C41CED">
      <w:r w:rsidRPr="00D54881">
        <w:t>w tym podatek VAT ................ % tj. .............................................. zł</w:t>
      </w:r>
    </w:p>
    <w:p w14:paraId="736022C9" w14:textId="77777777" w:rsidR="00C41CED" w:rsidRPr="00D54881" w:rsidRDefault="00C41CED" w:rsidP="00C41CED">
      <w:pPr>
        <w:tabs>
          <w:tab w:val="left" w:pos="0"/>
        </w:tabs>
        <w:jc w:val="both"/>
      </w:pPr>
    </w:p>
    <w:p w14:paraId="4A2368E3" w14:textId="77777777" w:rsidR="00C41CED" w:rsidRPr="00D54881" w:rsidRDefault="00C41CED" w:rsidP="00C41CED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7BADA5" w14:textId="77777777" w:rsidR="00C41CED" w:rsidRPr="00D54881" w:rsidRDefault="00C41CED" w:rsidP="00C41CED">
      <w:pPr>
        <w:tabs>
          <w:tab w:val="left" w:pos="0"/>
        </w:tabs>
      </w:pPr>
    </w:p>
    <w:p w14:paraId="62C18355" w14:textId="77777777" w:rsidR="00C41CED" w:rsidRPr="00D54881" w:rsidRDefault="00C41CED" w:rsidP="00C41CED">
      <w:pPr>
        <w:tabs>
          <w:tab w:val="left" w:pos="0"/>
        </w:tabs>
      </w:pPr>
      <w:r w:rsidRPr="00D54881">
        <w:t xml:space="preserve">Oświadczamy, że </w:t>
      </w:r>
      <w:r w:rsidRPr="00D54881">
        <w:rPr>
          <w:b/>
        </w:rPr>
        <w:t>okres gwarancji</w:t>
      </w:r>
      <w:r w:rsidRPr="00D54881">
        <w:t xml:space="preserve"> będzie wynosił ……………………….. miesięcy licząc od daty odbioru końcowego.</w:t>
      </w:r>
    </w:p>
    <w:p w14:paraId="34D83F67" w14:textId="77777777" w:rsidR="00C41CED" w:rsidRDefault="00C41CED" w:rsidP="00C41CED">
      <w:pPr>
        <w:adjustRightInd w:val="0"/>
        <w:jc w:val="both"/>
      </w:pPr>
    </w:p>
    <w:p w14:paraId="67051EFE" w14:textId="06146816" w:rsidR="00C41CED" w:rsidRPr="00844BE9" w:rsidRDefault="00C41CED" w:rsidP="00C41CED">
      <w:pPr>
        <w:tabs>
          <w:tab w:val="left" w:pos="0"/>
        </w:tabs>
        <w:rPr>
          <w:i/>
        </w:rPr>
      </w:pPr>
      <w:r w:rsidRPr="00844BE9">
        <w:t xml:space="preserve">Oświadczamy, że </w:t>
      </w:r>
      <w:r>
        <w:t xml:space="preserve">oferujemy </w:t>
      </w:r>
      <w:r w:rsidRPr="00844BE9">
        <w:rPr>
          <w:b/>
          <w:bCs/>
        </w:rPr>
        <w:t>skrócenie terminu wykonania zamówienia</w:t>
      </w:r>
      <w:r>
        <w:t xml:space="preserve">, </w:t>
      </w:r>
      <w:r w:rsidRPr="00844BE9">
        <w:t xml:space="preserve">który będzie oceniany w kryterium oceny ofert  </w:t>
      </w:r>
      <w:r>
        <w:t>o</w:t>
      </w:r>
      <w:r w:rsidRPr="00844BE9">
        <w:t xml:space="preserve"> ……………………….. </w:t>
      </w:r>
      <w:r w:rsidR="00CB5C52">
        <w:rPr>
          <w:i/>
        </w:rPr>
        <w:t>(7</w:t>
      </w:r>
      <w:r>
        <w:rPr>
          <w:i/>
        </w:rPr>
        <w:t xml:space="preserve"> dni, </w:t>
      </w:r>
      <w:r w:rsidR="00CB5C52">
        <w:rPr>
          <w:i/>
        </w:rPr>
        <w:t>14 dni</w:t>
      </w:r>
      <w:r w:rsidRPr="00844BE9">
        <w:rPr>
          <w:i/>
        </w:rPr>
        <w:t>)</w:t>
      </w:r>
    </w:p>
    <w:p w14:paraId="4A82E88A" w14:textId="77777777" w:rsidR="00C41CED" w:rsidRPr="00844BE9" w:rsidRDefault="00C41CED" w:rsidP="00C41CED">
      <w:pPr>
        <w:adjustRightInd w:val="0"/>
        <w:jc w:val="both"/>
      </w:pPr>
    </w:p>
    <w:p w14:paraId="1B1FD00D" w14:textId="77777777" w:rsidR="00C41CED" w:rsidRPr="00D54881" w:rsidRDefault="00C41CED" w:rsidP="00C41CED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42EB6E9" w14:textId="77777777" w:rsidR="00596DE7" w:rsidRPr="00D54881" w:rsidRDefault="00596DE7" w:rsidP="00992BDA">
      <w:pPr>
        <w:adjustRightInd w:val="0"/>
        <w:jc w:val="both"/>
      </w:pPr>
    </w:p>
    <w:p w14:paraId="3F327C86" w14:textId="77777777" w:rsidR="00992BDA" w:rsidRPr="00D54881" w:rsidRDefault="00992BDA" w:rsidP="00992BDA">
      <w:pPr>
        <w:adjustRightInd w:val="0"/>
        <w:jc w:val="both"/>
      </w:pPr>
      <w:r w:rsidRPr="00D54881">
        <w:t>Ponadto oświadczamy, że będziemy odpowiadać  solidarnie za wykonanie niniejszego zamówienia.</w:t>
      </w:r>
    </w:p>
    <w:p w14:paraId="0EDFFDBE" w14:textId="77777777" w:rsidR="00992BDA" w:rsidRPr="00D54881" w:rsidRDefault="00992BDA" w:rsidP="00992BDA"/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704A82E8" w14:textId="76A526BE" w:rsidR="00086643" w:rsidRPr="00D54881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6643" w:rsidRPr="00D54881">
        <w:rPr>
          <w:bCs/>
        </w:rPr>
        <w:t>uwzględniając zapisy</w:t>
      </w:r>
      <w:r w:rsidR="00D54881">
        <w:rPr>
          <w:bCs/>
        </w:rPr>
        <w:t xml:space="preserve"> rozdziału VII pkt 1 SWZ  </w:t>
      </w:r>
      <w:r w:rsidR="00086643" w:rsidRPr="00D54881">
        <w:rPr>
          <w:bCs/>
        </w:rPr>
        <w:t>.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48148D54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7581E5DC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DCE4E8C" w14:textId="77777777" w:rsidR="00C41CED" w:rsidRDefault="00C41CED" w:rsidP="00C41CED">
      <w:pPr>
        <w:pStyle w:val="NormalnyWeb"/>
        <w:spacing w:before="0" w:after="0"/>
        <w:jc w:val="both"/>
        <w:rPr>
          <w:sz w:val="20"/>
          <w:szCs w:val="20"/>
        </w:rPr>
      </w:pPr>
    </w:p>
    <w:p w14:paraId="7EA82A05" w14:textId="77777777" w:rsidR="00C41CED" w:rsidRPr="00571EE4" w:rsidRDefault="00C41CED" w:rsidP="00C41CED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</w:t>
      </w:r>
      <w:proofErr w:type="spellStart"/>
      <w:r w:rsidRPr="00571EE4">
        <w:rPr>
          <w:rFonts w:eastAsia="Symbol"/>
          <w:i/>
          <w:sz w:val="20"/>
          <w:szCs w:val="20"/>
        </w:rPr>
        <w:t>ób</w:t>
      </w:r>
      <w:proofErr w:type="spellEnd"/>
      <w:r w:rsidRPr="00571EE4">
        <w:rPr>
          <w:rFonts w:eastAsia="Symbol"/>
          <w:i/>
          <w:sz w:val="20"/>
          <w:szCs w:val="20"/>
        </w:rPr>
        <w:t xml:space="preserve"> fizycznej/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skierowanej/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do realizacji zamówienia)</w:t>
      </w:r>
    </w:p>
    <w:p w14:paraId="146107DE" w14:textId="77777777" w:rsidR="00C41CED" w:rsidRPr="00571EE4" w:rsidRDefault="00C41CED" w:rsidP="00C41CED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69778179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28AEF725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C41CED" w:rsidRDefault="008A028F" w:rsidP="008A028F">
      <w:pPr>
        <w:autoSpaceDN w:val="0"/>
        <w:adjustRightInd w:val="0"/>
      </w:pPr>
      <w:r w:rsidRPr="00C41CED">
        <w:t xml:space="preserve">Jestem/jesteśmy </w:t>
      </w:r>
      <w:r w:rsidRPr="00C41CED">
        <w:rPr>
          <w:i/>
        </w:rPr>
        <w:t>(zaznaczyć właściwe X)</w:t>
      </w:r>
      <w:r w:rsidRPr="00C41CED">
        <w:t>:</w:t>
      </w:r>
    </w:p>
    <w:p w14:paraId="528B3939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mikroprzedsiębiorstwem,</w:t>
      </w:r>
    </w:p>
    <w:p w14:paraId="421F1C9E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małym przedsiębiorstwem,</w:t>
      </w:r>
    </w:p>
    <w:p w14:paraId="3E99BC3B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lastRenderedPageBreak/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28D0C8D8" w14:textId="77777777" w:rsidR="00C41CED" w:rsidRDefault="00C41CED" w:rsidP="00C41CED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</w:t>
      </w:r>
      <w:proofErr w:type="spellStart"/>
      <w:r>
        <w:t>pzp</w:t>
      </w:r>
      <w:proofErr w:type="spellEnd"/>
      <w:r>
        <w:t xml:space="preserve"> </w:t>
      </w:r>
    </w:p>
    <w:p w14:paraId="7740612D" w14:textId="7A30BB04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…………………………………………………………………</w:t>
      </w:r>
    </w:p>
    <w:p w14:paraId="7BDCF4F4" w14:textId="77777777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RPr="00D54881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Nazwa(y)</w:t>
            </w:r>
          </w:p>
          <w:p w14:paraId="5CF035B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Imię i nazwisko osoby(osób) upoważnionej(</w:t>
            </w:r>
            <w:proofErr w:type="spellStart"/>
            <w:r w:rsidRPr="00D54881">
              <w:rPr>
                <w:sz w:val="16"/>
                <w:szCs w:val="16"/>
              </w:rPr>
              <w:t>nych</w:t>
            </w:r>
            <w:proofErr w:type="spellEnd"/>
            <w:r w:rsidRPr="00D54881">
              <w:rPr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RPr="00D54881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6576866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724D074A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4E6" w:rsidRPr="00D54881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68F4C1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17825A85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D54881" w:rsidRDefault="006775F1" w:rsidP="006775F1">
      <w:pPr>
        <w:jc w:val="center"/>
        <w:rPr>
          <w:b/>
          <w:iCs/>
          <w:color w:val="FF0000"/>
          <w:lang w:eastAsia="pl-PL"/>
        </w:rPr>
      </w:pPr>
      <w:r w:rsidRPr="00D54881">
        <w:rPr>
          <w:b/>
          <w:iCs/>
          <w:color w:val="FF0000"/>
          <w:lang w:eastAsia="pl-PL"/>
        </w:rPr>
        <w:t xml:space="preserve">Dokument </w:t>
      </w:r>
      <w:r w:rsidRPr="00D54881">
        <w:rPr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85D639F" w14:textId="11C3A30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521C56" w14:textId="7E15CC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5432E5A" w14:textId="1D55FB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6A7D26A" w14:textId="6F3FE1E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0CB54DC" w14:textId="138336E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BDDA0CC" w14:textId="706E7A86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95F6904" w14:textId="3C4CAA20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4276823" w14:textId="56D2F0BD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56A5D52" w14:textId="0C8B0A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D283A3F" w14:textId="1B4F5C3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E90FE26" w14:textId="2B72C7A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D6329D0" w14:textId="1047F4F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8D90DB" w14:textId="58FAF55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EA27434" w14:textId="2950BCD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8742C" w14:textId="573D72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B4E6F03" w14:textId="3B05A8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3259000" w14:textId="331239F3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bookmarkEnd w:id="1"/>
    <w:p w14:paraId="5D45F2F9" w14:textId="5F87102C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sectPr w:rsidR="003B0496" w:rsidRPr="00D54881" w:rsidSect="00FB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2E6" w14:textId="77777777" w:rsidR="00180670" w:rsidRDefault="00180670">
      <w:r>
        <w:separator/>
      </w:r>
    </w:p>
    <w:p w14:paraId="4B263E96" w14:textId="77777777" w:rsidR="00180670" w:rsidRDefault="00180670"/>
    <w:p w14:paraId="153BE0B4" w14:textId="77777777" w:rsidR="00180670" w:rsidRDefault="00180670"/>
  </w:endnote>
  <w:endnote w:type="continuationSeparator" w:id="0">
    <w:p w14:paraId="5DCFE351" w14:textId="77777777" w:rsidR="00180670" w:rsidRDefault="00180670">
      <w:r>
        <w:continuationSeparator/>
      </w:r>
    </w:p>
    <w:p w14:paraId="0B508880" w14:textId="77777777" w:rsidR="00180670" w:rsidRDefault="00180670"/>
    <w:p w14:paraId="2B914375" w14:textId="77777777" w:rsidR="00180670" w:rsidRDefault="0018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D81F" w14:textId="77777777" w:rsidR="0040551B" w:rsidRDefault="004055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5EE41D78" w:rsidR="00320ECA" w:rsidRPr="00320ECA" w:rsidRDefault="00320ECA" w:rsidP="00320ECA">
    <w:pPr>
      <w:pStyle w:val="Nagwek"/>
    </w:pPr>
    <w:r w:rsidRPr="00320ECA">
      <w:t>Specyfikacja Warunków Zamówienia nr IP.IZ.271.</w:t>
    </w:r>
    <w:r w:rsidR="0040551B">
      <w:t>6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BF0" w14:textId="77777777" w:rsidR="0040551B" w:rsidRDefault="00405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2E3F" w14:textId="77777777" w:rsidR="00180670" w:rsidRDefault="00180670">
      <w:bookmarkStart w:id="0" w:name="_Hlk510172753"/>
      <w:bookmarkEnd w:id="0"/>
      <w:r>
        <w:separator/>
      </w:r>
    </w:p>
    <w:p w14:paraId="4F84F6C2" w14:textId="77777777" w:rsidR="00180670" w:rsidRDefault="00180670"/>
    <w:p w14:paraId="3AFB6271" w14:textId="77777777" w:rsidR="00180670" w:rsidRDefault="00180670"/>
  </w:footnote>
  <w:footnote w:type="continuationSeparator" w:id="0">
    <w:p w14:paraId="66FFE443" w14:textId="77777777" w:rsidR="00180670" w:rsidRDefault="00180670">
      <w:r>
        <w:continuationSeparator/>
      </w:r>
    </w:p>
    <w:p w14:paraId="01E4D87A" w14:textId="77777777" w:rsidR="00180670" w:rsidRDefault="00180670"/>
    <w:p w14:paraId="435176A5" w14:textId="77777777" w:rsidR="00180670" w:rsidRDefault="00180670"/>
  </w:footnote>
  <w:footnote w:id="1">
    <w:p w14:paraId="2E7D3500" w14:textId="77777777" w:rsidR="00C41CED" w:rsidRPr="00D659AF" w:rsidRDefault="00C41CED" w:rsidP="00C41CE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671645" w14:textId="77777777" w:rsidR="00C41CED" w:rsidRDefault="00C41CED" w:rsidP="00C41CED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1ED" w14:textId="77777777" w:rsidR="0040551B" w:rsidRDefault="004055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180670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CB53" w14:textId="77777777" w:rsidR="0040551B" w:rsidRDefault="00405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0670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69F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96BF8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0551B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1DC1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231"/>
    <w:rsid w:val="00651747"/>
    <w:rsid w:val="006519C3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D6A3A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798"/>
    <w:rsid w:val="009F0047"/>
    <w:rsid w:val="009F07D5"/>
    <w:rsid w:val="009F0EF0"/>
    <w:rsid w:val="009F2B82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32DF"/>
    <w:rsid w:val="00A8446D"/>
    <w:rsid w:val="00A85413"/>
    <w:rsid w:val="00A85FDC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74A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3BA5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69AB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203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1CED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5C52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4CCF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6325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ikubicka</cp:lastModifiedBy>
  <cp:revision>4</cp:revision>
  <cp:lastPrinted>2021-02-01T12:03:00Z</cp:lastPrinted>
  <dcterms:created xsi:type="dcterms:W3CDTF">2021-05-10T09:43:00Z</dcterms:created>
  <dcterms:modified xsi:type="dcterms:W3CDTF">2021-06-07T12:39:00Z</dcterms:modified>
</cp:coreProperties>
</file>